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8" w:rsidRDefault="00951C28" w:rsidP="00951C28">
      <w:pPr>
        <w:spacing w:line="380" w:lineRule="exact"/>
        <w:jc w:val="center"/>
        <w:rPr>
          <w:b/>
          <w:sz w:val="28"/>
          <w:szCs w:val="28"/>
        </w:rPr>
      </w:pPr>
      <w:r w:rsidRPr="008B1A70">
        <w:rPr>
          <w:rFonts w:hint="eastAsia"/>
          <w:b/>
          <w:sz w:val="28"/>
          <w:szCs w:val="28"/>
        </w:rPr>
        <w:t>初中物理竞赛</w:t>
      </w:r>
      <w:r>
        <w:rPr>
          <w:rFonts w:hint="eastAsia"/>
          <w:b/>
          <w:sz w:val="28"/>
          <w:szCs w:val="28"/>
        </w:rPr>
        <w:t>浮力</w:t>
      </w:r>
      <w:r w:rsidRPr="008B1A70">
        <w:rPr>
          <w:rFonts w:hint="eastAsia"/>
          <w:b/>
          <w:sz w:val="28"/>
          <w:szCs w:val="28"/>
        </w:rPr>
        <w:t>练习题</w:t>
      </w:r>
      <w:r>
        <w:rPr>
          <w:rFonts w:hint="eastAsia"/>
          <w:b/>
          <w:sz w:val="28"/>
          <w:szCs w:val="28"/>
        </w:rPr>
        <w:t xml:space="preserve"> </w:t>
      </w:r>
    </w:p>
    <w:p w:rsidR="00951C28" w:rsidRDefault="00951C28" w:rsidP="00951C28">
      <w:pPr>
        <w:spacing w:line="380" w:lineRule="exact"/>
        <w:jc w:val="center"/>
        <w:rPr>
          <w:szCs w:val="21"/>
        </w:rPr>
      </w:pPr>
      <w:r>
        <w:rPr>
          <w:rFonts w:hint="eastAsia"/>
          <w:szCs w:val="21"/>
        </w:rPr>
        <w:t>初三（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）班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姓名（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）</w:t>
      </w:r>
    </w:p>
    <w:p w:rsidR="00951C28" w:rsidRDefault="00951C28" w:rsidP="00951C28">
      <w:pPr>
        <w:spacing w:line="380" w:lineRule="exact"/>
        <w:jc w:val="center"/>
        <w:rPr>
          <w:szCs w:val="21"/>
        </w:rPr>
      </w:pP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1</w:t>
      </w:r>
      <w:r>
        <w:rPr>
          <w:rFonts w:hint="eastAsia"/>
        </w:rPr>
        <w:t>、将一块玻璃挂在弹簧测力计的下端，当玻璃处在空气中时，弹簧测力计的示数为</w:t>
      </w:r>
      <w:r>
        <w:rPr>
          <w:rFonts w:hint="eastAsia"/>
        </w:rPr>
        <w:t>2.5N</w:t>
      </w:r>
      <w:r>
        <w:rPr>
          <w:rFonts w:hint="eastAsia"/>
        </w:rPr>
        <w:t>，将玻璃浸没在水中时，弹簧测力计的示数为</w:t>
      </w:r>
      <w:r>
        <w:rPr>
          <w:rFonts w:hint="eastAsia"/>
        </w:rPr>
        <w:t>1.5N</w:t>
      </w:r>
      <w:r>
        <w:rPr>
          <w:rFonts w:hint="eastAsia"/>
        </w:rPr>
        <w:t>，将玻璃浸没在硫酸中时，弹簧测力计的示数为</w:t>
      </w:r>
      <w:r>
        <w:rPr>
          <w:rFonts w:hint="eastAsia"/>
        </w:rPr>
        <w:t>1.15N</w:t>
      </w:r>
      <w:r>
        <w:rPr>
          <w:rFonts w:hint="eastAsia"/>
        </w:rPr>
        <w:t>，求玻璃和硫酸的密度。（奥赛解题大全</w:t>
      </w:r>
      <w:r>
        <w:rPr>
          <w:rFonts w:hint="eastAsia"/>
        </w:rPr>
        <w:t>P126</w:t>
      </w:r>
      <w:r>
        <w:rPr>
          <w:rFonts w:hint="eastAsia"/>
        </w:rPr>
        <w:t>）</w:t>
      </w: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</w:pP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2</w:t>
      </w:r>
      <w:r>
        <w:rPr>
          <w:rFonts w:hint="eastAsia"/>
        </w:rPr>
        <w:t>、在弹簧测力计下挂一个物体，物体在空气中时，弹簧测力计的示数是</w:t>
      </w:r>
      <w:r>
        <w:rPr>
          <w:rFonts w:hint="eastAsia"/>
        </w:rPr>
        <w:t>4N</w:t>
      </w:r>
      <w:r>
        <w:rPr>
          <w:rFonts w:hint="eastAsia"/>
        </w:rPr>
        <w:t>，物体浸没在水中时，弹簧测力计的示数为</w:t>
      </w:r>
      <w:r>
        <w:rPr>
          <w:rFonts w:hint="eastAsia"/>
        </w:rPr>
        <w:t>3N</w:t>
      </w:r>
      <w:r>
        <w:rPr>
          <w:rFonts w:hint="eastAsia"/>
        </w:rPr>
        <w:t>，求该物体的密度。（奥赛解题大全</w:t>
      </w:r>
      <w:r>
        <w:rPr>
          <w:rFonts w:hint="eastAsia"/>
        </w:rPr>
        <w:t>P126</w:t>
      </w:r>
      <w:r>
        <w:rPr>
          <w:rFonts w:hint="eastAsia"/>
        </w:rPr>
        <w:t>）</w:t>
      </w: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、一块金属浸没在密度为</w:t>
      </w:r>
      <w:r>
        <w:rPr>
          <w:rFonts w:ascii="宋体" w:hAnsi="宋体" w:hint="eastAsia"/>
        </w:rPr>
        <w:t>ρ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的液体中称量时，弹簧测力计的示数为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，将此金属块浸没在密度为ρ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的液体中称量时，弹簧测力计的示数为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，求该金属块的密度。（奥赛解题大全</w:t>
      </w:r>
      <w:r>
        <w:rPr>
          <w:rFonts w:hint="eastAsia"/>
        </w:rPr>
        <w:t>P126</w:t>
      </w:r>
      <w:r>
        <w:rPr>
          <w:rFonts w:hint="eastAsia"/>
        </w:rPr>
        <w:t>）</w:t>
      </w: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Pr="005F7A5C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4</w:t>
      </w:r>
      <w:r>
        <w:rPr>
          <w:rFonts w:hint="eastAsia"/>
        </w:rPr>
        <w:t>、木块浮于水面，露出水面的体积为</w:t>
      </w:r>
      <w:r>
        <w:rPr>
          <w:rFonts w:hint="eastAsia"/>
        </w:rPr>
        <w:t>24cm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，将露出水面部分去掉，又有</w:t>
      </w:r>
      <w:r>
        <w:rPr>
          <w:rFonts w:hint="eastAsia"/>
        </w:rPr>
        <w:t>18cm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的木块露出水面，求该木块的密度。（奥赛解题大全</w:t>
      </w:r>
      <w:r>
        <w:rPr>
          <w:rFonts w:hint="eastAsia"/>
        </w:rPr>
        <w:t>P125</w:t>
      </w:r>
      <w:r>
        <w:rPr>
          <w:rFonts w:hint="eastAsia"/>
        </w:rPr>
        <w:t>）</w:t>
      </w:r>
    </w:p>
    <w:p w:rsidR="00951C28" w:rsidRDefault="00951C28" w:rsidP="00951C28">
      <w:pPr>
        <w:spacing w:line="380" w:lineRule="exact"/>
      </w:pPr>
    </w:p>
    <w:p w:rsidR="00951C28" w:rsidRDefault="00951C28" w:rsidP="00951C28">
      <w:pPr>
        <w:spacing w:line="380" w:lineRule="exact"/>
      </w:pPr>
    </w:p>
    <w:p w:rsidR="00951C28" w:rsidRDefault="00951C28" w:rsidP="00951C28">
      <w:pPr>
        <w:spacing w:line="380" w:lineRule="exact"/>
      </w:pPr>
    </w:p>
    <w:p w:rsidR="00951C28" w:rsidRDefault="00951C28" w:rsidP="00951C28">
      <w:pPr>
        <w:spacing w:line="380" w:lineRule="exact"/>
      </w:pPr>
    </w:p>
    <w:p w:rsidR="00951C28" w:rsidRDefault="00951C28" w:rsidP="00951C28">
      <w:pPr>
        <w:spacing w:line="380" w:lineRule="exact"/>
      </w:pP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5</w:t>
      </w:r>
      <w:r>
        <w:rPr>
          <w:rFonts w:hint="eastAsia"/>
        </w:rPr>
        <w:t>、有一简易密度计，质量为</w:t>
      </w:r>
      <w:r>
        <w:rPr>
          <w:rFonts w:hint="eastAsia"/>
        </w:rPr>
        <w:t>4g</w:t>
      </w:r>
      <w:r>
        <w:rPr>
          <w:rFonts w:hint="eastAsia"/>
        </w:rPr>
        <w:t>，上部玻璃管粗细相均匀，横截面积为</w:t>
      </w:r>
      <w:r>
        <w:rPr>
          <w:rFonts w:hint="eastAsia"/>
        </w:rPr>
        <w:t>0.5cm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，当它浮在水面时，露出水面部分的长度为</w:t>
      </w:r>
      <w:r>
        <w:rPr>
          <w:rFonts w:hint="eastAsia"/>
        </w:rPr>
        <w:t>10cm</w:t>
      </w:r>
      <w:r>
        <w:rPr>
          <w:rFonts w:hint="eastAsia"/>
        </w:rPr>
        <w:t>，当它浮在另一种液体中时，露出液面部分的长度为</w:t>
      </w:r>
      <w:r>
        <w:rPr>
          <w:rFonts w:hint="eastAsia"/>
        </w:rPr>
        <w:t>8cm</w:t>
      </w:r>
      <w:r>
        <w:rPr>
          <w:rFonts w:hint="eastAsia"/>
        </w:rPr>
        <w:t>，求这种液体的密度。（奥赛解题大全</w:t>
      </w:r>
      <w:r>
        <w:rPr>
          <w:rFonts w:hint="eastAsia"/>
        </w:rPr>
        <w:t>P128</w:t>
      </w:r>
      <w:r>
        <w:rPr>
          <w:rFonts w:hint="eastAsia"/>
        </w:rPr>
        <w:t>）</w:t>
      </w: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Pr="004C4260" w:rsidRDefault="00951C28" w:rsidP="00951C28">
      <w:pPr>
        <w:spacing w:line="380" w:lineRule="exact"/>
        <w:ind w:left="315" w:hangingChars="150" w:hanging="315"/>
      </w:pPr>
    </w:p>
    <w:p w:rsidR="00951C28" w:rsidRPr="004C4260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6</w:t>
      </w:r>
      <w:r>
        <w:rPr>
          <w:rFonts w:hint="eastAsia"/>
        </w:rPr>
        <w:t>、在圆筒形容器内有一定的水，圆筒的横截面积为</w:t>
      </w:r>
      <w:r>
        <w:rPr>
          <w:rFonts w:hint="eastAsia"/>
        </w:rPr>
        <w:t>100cm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，现将包有石头的决块浸没在量筒</w:t>
      </w: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 xml:space="preserve">   </w:t>
      </w:r>
      <w:r>
        <w:rPr>
          <w:rFonts w:hint="eastAsia"/>
        </w:rPr>
        <w:t>内的水中恰能悬浮，发现筒内水面上升</w:t>
      </w:r>
      <w:r>
        <w:rPr>
          <w:rFonts w:hint="eastAsia"/>
        </w:rPr>
        <w:t>6cm</w:t>
      </w:r>
      <w:r>
        <w:rPr>
          <w:rFonts w:hint="eastAsia"/>
        </w:rPr>
        <w:t>，当冰全部熔化后，发现水面又下降了</w:t>
      </w:r>
      <w:r>
        <w:rPr>
          <w:rFonts w:hint="eastAsia"/>
        </w:rPr>
        <w:t>0.56cm</w:t>
      </w:r>
      <w:r>
        <w:rPr>
          <w:rFonts w:hint="eastAsia"/>
        </w:rPr>
        <w:t>，如果ρ</w:t>
      </w:r>
      <w:r>
        <w:rPr>
          <w:rFonts w:hint="eastAsia"/>
          <w:vertAlign w:val="subscript"/>
        </w:rPr>
        <w:t>冰</w:t>
      </w:r>
      <w:r>
        <w:rPr>
          <w:rFonts w:hint="eastAsia"/>
        </w:rPr>
        <w:t>=0.9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kg/m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，则石块的密度为多少？（奥赛解题大全</w:t>
      </w:r>
      <w:r>
        <w:rPr>
          <w:rFonts w:hint="eastAsia"/>
        </w:rPr>
        <w:t>P127</w:t>
      </w:r>
      <w:r>
        <w:rPr>
          <w:rFonts w:hint="eastAsia"/>
        </w:rPr>
        <w:t>）</w:t>
      </w:r>
    </w:p>
    <w:p w:rsidR="00951C28" w:rsidRPr="004C4260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>7</w:t>
      </w:r>
      <w:r>
        <w:rPr>
          <w:rFonts w:hint="eastAsia"/>
        </w:rPr>
        <w:t>、给你一只量筒和适量的水，请你设计一个实验，估测一块橡皮泥的密度，要求；</w:t>
      </w: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）写出实验步骤及需要测量哪些物理量；</w:t>
      </w:r>
    </w:p>
    <w:p w:rsidR="00951C28" w:rsidRDefault="00951C28" w:rsidP="00951C28">
      <w:pPr>
        <w:spacing w:line="380" w:lineRule="exact"/>
        <w:ind w:left="315" w:hangingChars="150" w:hanging="315"/>
      </w:pP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）导出用所测量的量表示的橡皮泥密度的数学表达式。（奥赛解题大全</w:t>
      </w:r>
      <w:r>
        <w:rPr>
          <w:rFonts w:hint="eastAsia"/>
        </w:rPr>
        <w:t>P131</w:t>
      </w:r>
      <w:r>
        <w:rPr>
          <w:rFonts w:hint="eastAsia"/>
        </w:rPr>
        <w:t>）</w:t>
      </w: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Pr="004C4260" w:rsidRDefault="00951C28" w:rsidP="00951C28">
      <w:pPr>
        <w:spacing w:line="380" w:lineRule="exact"/>
        <w:ind w:left="315" w:hangingChars="150" w:hanging="315"/>
        <w:rPr>
          <w:vertAlign w:val="superscript"/>
        </w:rPr>
      </w:pPr>
    </w:p>
    <w:p w:rsidR="00951C28" w:rsidRDefault="00951C28" w:rsidP="00951C28">
      <w:pPr>
        <w:spacing w:line="380" w:lineRule="exact"/>
        <w:ind w:left="315" w:hangingChars="150" w:hanging="315"/>
      </w:pPr>
    </w:p>
    <w:p w:rsidR="00951C28" w:rsidRPr="00796E5C" w:rsidRDefault="00951C28" w:rsidP="00951C28">
      <w:pPr>
        <w:spacing w:line="380" w:lineRule="exact"/>
      </w:pPr>
    </w:p>
    <w:p w:rsidR="00E42F29" w:rsidRPr="00951C28" w:rsidRDefault="00E42F29" w:rsidP="00951C28"/>
    <w:sectPr w:rsidR="00E42F29" w:rsidRPr="00951C28" w:rsidSect="00F83275">
      <w:headerReference w:type="default" r:id="rId7"/>
      <w:footerReference w:type="even" r:id="rId8"/>
      <w:footerReference w:type="default" r:id="rId9"/>
      <w:pgSz w:w="11159" w:h="15479" w:code="123"/>
      <w:pgMar w:top="851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3C" w:rsidRDefault="005F393C" w:rsidP="00C25777">
      <w:r>
        <w:separator/>
      </w:r>
    </w:p>
  </w:endnote>
  <w:endnote w:type="continuationSeparator" w:id="1">
    <w:p w:rsidR="005F393C" w:rsidRDefault="005F393C" w:rsidP="00C2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48" w:rsidRDefault="005D284B" w:rsidP="00B21D4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1C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48" w:rsidRDefault="005F393C" w:rsidP="00B21D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48" w:rsidRDefault="005F393C" w:rsidP="00B21D48">
    <w:pPr>
      <w:pStyle w:val="a4"/>
      <w:ind w:right="360" w:firstLineChars="1900" w:firstLine="3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3C" w:rsidRDefault="005F393C" w:rsidP="00C25777">
      <w:r>
        <w:separator/>
      </w:r>
    </w:p>
  </w:footnote>
  <w:footnote w:type="continuationSeparator" w:id="1">
    <w:p w:rsidR="005F393C" w:rsidRDefault="005F393C" w:rsidP="00C25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FA" w:rsidRDefault="005C4DFA" w:rsidP="005C4DFA">
    <w:pPr>
      <w:pStyle w:val="a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 w:rsidR="005C4DFA" w:rsidRPr="005C4DFA" w:rsidRDefault="005C4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4"/>
      <w:numFmt w:val="decimal"/>
      <w:suff w:val="nothing"/>
      <w:lvlText w:val="%1．"/>
      <w:lvlJc w:val="left"/>
      <w:pPr>
        <w:ind w:left="0" w:firstLine="0"/>
      </w:pPr>
    </w:lvl>
  </w:abstractNum>
  <w:abstractNum w:abstractNumId="2">
    <w:nsid w:val="00000005"/>
    <w:multiLevelType w:val="singleLevel"/>
    <w:tmpl w:val="00000005"/>
    <w:lvl w:ilvl="0">
      <w:start w:val="10"/>
      <w:numFmt w:val="decimal"/>
      <w:suff w:val="nothing"/>
      <w:lvlText w:val="%1．"/>
      <w:lvlJc w:val="left"/>
      <w:pPr>
        <w:ind w:left="0" w:firstLine="0"/>
      </w:pPr>
    </w:lvl>
  </w:abstractNum>
  <w:abstractNum w:abstractNumId="3">
    <w:nsid w:val="00000006"/>
    <w:multiLevelType w:val="singleLevel"/>
    <w:tmpl w:val="00000006"/>
    <w:lvl w:ilvl="0">
      <w:start w:val="16"/>
      <w:numFmt w:val="decimal"/>
      <w:suff w:val="nothing"/>
      <w:lvlText w:val="%1．"/>
      <w:lvlJc w:val="left"/>
      <w:pPr>
        <w:ind w:left="142" w:firstLine="0"/>
      </w:pPr>
    </w:lvl>
  </w:abstractNum>
  <w:abstractNum w:abstractNumId="4">
    <w:nsid w:val="00000007"/>
    <w:multiLevelType w:val="singleLevel"/>
    <w:tmpl w:val="00000007"/>
    <w:lvl w:ilvl="0">
      <w:start w:val="7"/>
      <w:numFmt w:val="decimal"/>
      <w:suff w:val="nothing"/>
      <w:lvlText w:val="%1．"/>
      <w:lvlJc w:val="left"/>
      <w:pPr>
        <w:ind w:left="0" w:firstLine="0"/>
      </w:pPr>
    </w:lvl>
  </w:abstractNum>
  <w:abstractNum w:abstractNumId="5">
    <w:nsid w:val="21946AE5"/>
    <w:multiLevelType w:val="hybridMultilevel"/>
    <w:tmpl w:val="9934032E"/>
    <w:lvl w:ilvl="0" w:tplc="184C75DA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7C255D"/>
    <w:multiLevelType w:val="hybridMultilevel"/>
    <w:tmpl w:val="14CC40AC"/>
    <w:lvl w:ilvl="0" w:tplc="800488F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61246C"/>
    <w:multiLevelType w:val="hybridMultilevel"/>
    <w:tmpl w:val="D34EFA74"/>
    <w:lvl w:ilvl="0" w:tplc="CCD6BB9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E02D4A"/>
    <w:multiLevelType w:val="hybridMultilevel"/>
    <w:tmpl w:val="C90ED076"/>
    <w:lvl w:ilvl="0" w:tplc="5AE42FB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3970D5"/>
    <w:multiLevelType w:val="hybridMultilevel"/>
    <w:tmpl w:val="2A00C006"/>
    <w:lvl w:ilvl="0" w:tplc="2BE0B1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</w:num>
  <w:num w:numId="2">
    <w:abstractNumId w:val="4"/>
    <w:lvlOverride w:ilvl="0">
      <w:startOverride w:val="7"/>
    </w:lvlOverride>
  </w:num>
  <w:num w:numId="3">
    <w:abstractNumId w:val="2"/>
    <w:lvlOverride w:ilvl="0">
      <w:startOverride w:val="10"/>
    </w:lvlOverride>
  </w:num>
  <w:num w:numId="4">
    <w:abstractNumId w:val="1"/>
    <w:lvlOverride w:ilvl="0">
      <w:startOverride w:val="14"/>
    </w:lvlOverride>
  </w:num>
  <w:num w:numId="5">
    <w:abstractNumId w:val="3"/>
    <w:lvlOverride w:ilvl="0">
      <w:startOverride w:val="16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CC"/>
    <w:rsid w:val="00004DF4"/>
    <w:rsid w:val="00004E21"/>
    <w:rsid w:val="0001026F"/>
    <w:rsid w:val="00016C9C"/>
    <w:rsid w:val="000200CD"/>
    <w:rsid w:val="00021231"/>
    <w:rsid w:val="0002189B"/>
    <w:rsid w:val="000225AE"/>
    <w:rsid w:val="00023914"/>
    <w:rsid w:val="00025AE8"/>
    <w:rsid w:val="00026B9E"/>
    <w:rsid w:val="00034739"/>
    <w:rsid w:val="0003727F"/>
    <w:rsid w:val="00041237"/>
    <w:rsid w:val="00041E46"/>
    <w:rsid w:val="00043015"/>
    <w:rsid w:val="00043AC8"/>
    <w:rsid w:val="00043B04"/>
    <w:rsid w:val="00044FBF"/>
    <w:rsid w:val="00045826"/>
    <w:rsid w:val="00051EC5"/>
    <w:rsid w:val="00054D4B"/>
    <w:rsid w:val="00065E58"/>
    <w:rsid w:val="000727E6"/>
    <w:rsid w:val="00074A79"/>
    <w:rsid w:val="00084293"/>
    <w:rsid w:val="0008444F"/>
    <w:rsid w:val="00085830"/>
    <w:rsid w:val="00096601"/>
    <w:rsid w:val="00097E3C"/>
    <w:rsid w:val="000A2D5F"/>
    <w:rsid w:val="000A3E88"/>
    <w:rsid w:val="000B0E0A"/>
    <w:rsid w:val="000C0E85"/>
    <w:rsid w:val="000C3742"/>
    <w:rsid w:val="000E152C"/>
    <w:rsid w:val="000E35FD"/>
    <w:rsid w:val="000E7D80"/>
    <w:rsid w:val="000F0F42"/>
    <w:rsid w:val="000F128C"/>
    <w:rsid w:val="000F1749"/>
    <w:rsid w:val="000F3A14"/>
    <w:rsid w:val="000F77A9"/>
    <w:rsid w:val="0010691D"/>
    <w:rsid w:val="00115502"/>
    <w:rsid w:val="00117FB6"/>
    <w:rsid w:val="00120771"/>
    <w:rsid w:val="00122222"/>
    <w:rsid w:val="0013467E"/>
    <w:rsid w:val="00141E4F"/>
    <w:rsid w:val="001455FE"/>
    <w:rsid w:val="00151C14"/>
    <w:rsid w:val="00155BC0"/>
    <w:rsid w:val="0016004B"/>
    <w:rsid w:val="001602E1"/>
    <w:rsid w:val="001618AF"/>
    <w:rsid w:val="0016230C"/>
    <w:rsid w:val="00162FC3"/>
    <w:rsid w:val="00166369"/>
    <w:rsid w:val="00174512"/>
    <w:rsid w:val="0017506B"/>
    <w:rsid w:val="00180638"/>
    <w:rsid w:val="0018353A"/>
    <w:rsid w:val="00187DB5"/>
    <w:rsid w:val="0019186B"/>
    <w:rsid w:val="00193757"/>
    <w:rsid w:val="00195764"/>
    <w:rsid w:val="00195980"/>
    <w:rsid w:val="001A1F05"/>
    <w:rsid w:val="001B24F3"/>
    <w:rsid w:val="001B7CA7"/>
    <w:rsid w:val="001D051A"/>
    <w:rsid w:val="001D1A79"/>
    <w:rsid w:val="001D2324"/>
    <w:rsid w:val="001D6C06"/>
    <w:rsid w:val="001D71EE"/>
    <w:rsid w:val="001E14A9"/>
    <w:rsid w:val="001E2A78"/>
    <w:rsid w:val="001E7294"/>
    <w:rsid w:val="001E7735"/>
    <w:rsid w:val="001F6F3E"/>
    <w:rsid w:val="00217984"/>
    <w:rsid w:val="002245F2"/>
    <w:rsid w:val="0022603F"/>
    <w:rsid w:val="00226574"/>
    <w:rsid w:val="002279AE"/>
    <w:rsid w:val="00231CCD"/>
    <w:rsid w:val="00235B32"/>
    <w:rsid w:val="00237C6D"/>
    <w:rsid w:val="00241F03"/>
    <w:rsid w:val="002464CE"/>
    <w:rsid w:val="0024796F"/>
    <w:rsid w:val="00250D50"/>
    <w:rsid w:val="002510B5"/>
    <w:rsid w:val="00251A37"/>
    <w:rsid w:val="00253639"/>
    <w:rsid w:val="002623CC"/>
    <w:rsid w:val="00263A83"/>
    <w:rsid w:val="00264FC6"/>
    <w:rsid w:val="002660F2"/>
    <w:rsid w:val="002770FD"/>
    <w:rsid w:val="00283B8F"/>
    <w:rsid w:val="0029176A"/>
    <w:rsid w:val="002941F3"/>
    <w:rsid w:val="002A1F7E"/>
    <w:rsid w:val="002B0C8A"/>
    <w:rsid w:val="002B0EE0"/>
    <w:rsid w:val="002B1380"/>
    <w:rsid w:val="002B3430"/>
    <w:rsid w:val="002B34ED"/>
    <w:rsid w:val="002B4DF2"/>
    <w:rsid w:val="002B5499"/>
    <w:rsid w:val="002C4823"/>
    <w:rsid w:val="002C78A5"/>
    <w:rsid w:val="002D22C2"/>
    <w:rsid w:val="002E05CC"/>
    <w:rsid w:val="002E7AC2"/>
    <w:rsid w:val="002F18E5"/>
    <w:rsid w:val="002F7984"/>
    <w:rsid w:val="00305527"/>
    <w:rsid w:val="00306B6D"/>
    <w:rsid w:val="00316434"/>
    <w:rsid w:val="00324374"/>
    <w:rsid w:val="003246D2"/>
    <w:rsid w:val="00332008"/>
    <w:rsid w:val="00352620"/>
    <w:rsid w:val="00352B25"/>
    <w:rsid w:val="00353515"/>
    <w:rsid w:val="00357B4D"/>
    <w:rsid w:val="00360C0B"/>
    <w:rsid w:val="00360C7E"/>
    <w:rsid w:val="00361639"/>
    <w:rsid w:val="00370F2F"/>
    <w:rsid w:val="00373F0F"/>
    <w:rsid w:val="003876FA"/>
    <w:rsid w:val="00391E4A"/>
    <w:rsid w:val="00391ED6"/>
    <w:rsid w:val="003A01E7"/>
    <w:rsid w:val="003A097C"/>
    <w:rsid w:val="003A63BD"/>
    <w:rsid w:val="003B473C"/>
    <w:rsid w:val="003B5582"/>
    <w:rsid w:val="003C6907"/>
    <w:rsid w:val="003C6F38"/>
    <w:rsid w:val="003D5832"/>
    <w:rsid w:val="003D6BC7"/>
    <w:rsid w:val="003E50AB"/>
    <w:rsid w:val="00400440"/>
    <w:rsid w:val="004077F9"/>
    <w:rsid w:val="00410A3C"/>
    <w:rsid w:val="0041151E"/>
    <w:rsid w:val="00412FCE"/>
    <w:rsid w:val="00415BBE"/>
    <w:rsid w:val="00422145"/>
    <w:rsid w:val="00423039"/>
    <w:rsid w:val="00423F33"/>
    <w:rsid w:val="00424A10"/>
    <w:rsid w:val="00427F49"/>
    <w:rsid w:val="00430405"/>
    <w:rsid w:val="00432D6D"/>
    <w:rsid w:val="0043369E"/>
    <w:rsid w:val="00433F82"/>
    <w:rsid w:val="00434331"/>
    <w:rsid w:val="004410AC"/>
    <w:rsid w:val="00441AC5"/>
    <w:rsid w:val="004435BA"/>
    <w:rsid w:val="00447F1F"/>
    <w:rsid w:val="00450C39"/>
    <w:rsid w:val="00453D83"/>
    <w:rsid w:val="00464A79"/>
    <w:rsid w:val="004678DF"/>
    <w:rsid w:val="004746DC"/>
    <w:rsid w:val="00481F1B"/>
    <w:rsid w:val="00482AD5"/>
    <w:rsid w:val="00482B29"/>
    <w:rsid w:val="004838C7"/>
    <w:rsid w:val="00483C4E"/>
    <w:rsid w:val="004924BC"/>
    <w:rsid w:val="0049745B"/>
    <w:rsid w:val="004979D4"/>
    <w:rsid w:val="004A0B86"/>
    <w:rsid w:val="004A4B5B"/>
    <w:rsid w:val="004A5208"/>
    <w:rsid w:val="004B0B87"/>
    <w:rsid w:val="004B6212"/>
    <w:rsid w:val="004C52A0"/>
    <w:rsid w:val="004C60CF"/>
    <w:rsid w:val="004D1A3F"/>
    <w:rsid w:val="004D57C0"/>
    <w:rsid w:val="004D5CAD"/>
    <w:rsid w:val="004D7008"/>
    <w:rsid w:val="004D7BC1"/>
    <w:rsid w:val="004E0961"/>
    <w:rsid w:val="004E4374"/>
    <w:rsid w:val="004E4E66"/>
    <w:rsid w:val="004E7341"/>
    <w:rsid w:val="004F5B56"/>
    <w:rsid w:val="004F74FC"/>
    <w:rsid w:val="00501D0C"/>
    <w:rsid w:val="00512A25"/>
    <w:rsid w:val="0053407F"/>
    <w:rsid w:val="0053720F"/>
    <w:rsid w:val="00544FEF"/>
    <w:rsid w:val="00550B52"/>
    <w:rsid w:val="00554A36"/>
    <w:rsid w:val="0055578E"/>
    <w:rsid w:val="00565A1F"/>
    <w:rsid w:val="0056681F"/>
    <w:rsid w:val="00567DC3"/>
    <w:rsid w:val="00575C47"/>
    <w:rsid w:val="00580B8A"/>
    <w:rsid w:val="0058152C"/>
    <w:rsid w:val="00585540"/>
    <w:rsid w:val="0058605E"/>
    <w:rsid w:val="00592612"/>
    <w:rsid w:val="005A0EC4"/>
    <w:rsid w:val="005A62D2"/>
    <w:rsid w:val="005B0888"/>
    <w:rsid w:val="005B0A5D"/>
    <w:rsid w:val="005B2B47"/>
    <w:rsid w:val="005B4942"/>
    <w:rsid w:val="005C2245"/>
    <w:rsid w:val="005C4DFA"/>
    <w:rsid w:val="005D1876"/>
    <w:rsid w:val="005D284B"/>
    <w:rsid w:val="005D4773"/>
    <w:rsid w:val="005D7A98"/>
    <w:rsid w:val="005E3DEF"/>
    <w:rsid w:val="005E6C95"/>
    <w:rsid w:val="005F0569"/>
    <w:rsid w:val="005F393C"/>
    <w:rsid w:val="005F53D6"/>
    <w:rsid w:val="005F64A1"/>
    <w:rsid w:val="005F6841"/>
    <w:rsid w:val="00601E64"/>
    <w:rsid w:val="006116D8"/>
    <w:rsid w:val="0061301F"/>
    <w:rsid w:val="006234F8"/>
    <w:rsid w:val="006259D7"/>
    <w:rsid w:val="00625AEA"/>
    <w:rsid w:val="00626AAF"/>
    <w:rsid w:val="00630934"/>
    <w:rsid w:val="00630BC4"/>
    <w:rsid w:val="006330FC"/>
    <w:rsid w:val="0063529E"/>
    <w:rsid w:val="00635E5B"/>
    <w:rsid w:val="00637BE0"/>
    <w:rsid w:val="00644817"/>
    <w:rsid w:val="00644DD5"/>
    <w:rsid w:val="0065261F"/>
    <w:rsid w:val="00652DFB"/>
    <w:rsid w:val="00654125"/>
    <w:rsid w:val="006549DC"/>
    <w:rsid w:val="0066111B"/>
    <w:rsid w:val="00663276"/>
    <w:rsid w:val="00666687"/>
    <w:rsid w:val="00667D6E"/>
    <w:rsid w:val="0067286F"/>
    <w:rsid w:val="00675DC2"/>
    <w:rsid w:val="00682D4B"/>
    <w:rsid w:val="00683869"/>
    <w:rsid w:val="006860FB"/>
    <w:rsid w:val="00686ED1"/>
    <w:rsid w:val="0068735D"/>
    <w:rsid w:val="00687EEA"/>
    <w:rsid w:val="00690B98"/>
    <w:rsid w:val="00693DAF"/>
    <w:rsid w:val="00697AC4"/>
    <w:rsid w:val="006A1FCE"/>
    <w:rsid w:val="006A5099"/>
    <w:rsid w:val="006A7F77"/>
    <w:rsid w:val="006B60B4"/>
    <w:rsid w:val="006C69C8"/>
    <w:rsid w:val="006C6A3A"/>
    <w:rsid w:val="006D160D"/>
    <w:rsid w:val="006D7FD2"/>
    <w:rsid w:val="006E0318"/>
    <w:rsid w:val="006F6E73"/>
    <w:rsid w:val="006F7D71"/>
    <w:rsid w:val="00700E62"/>
    <w:rsid w:val="0070614E"/>
    <w:rsid w:val="00712F3A"/>
    <w:rsid w:val="00715958"/>
    <w:rsid w:val="00723DFB"/>
    <w:rsid w:val="007356A0"/>
    <w:rsid w:val="007427D2"/>
    <w:rsid w:val="0075064A"/>
    <w:rsid w:val="00751176"/>
    <w:rsid w:val="0075175B"/>
    <w:rsid w:val="0075205F"/>
    <w:rsid w:val="0076139C"/>
    <w:rsid w:val="00764ECF"/>
    <w:rsid w:val="007655ED"/>
    <w:rsid w:val="00770BA1"/>
    <w:rsid w:val="0077625D"/>
    <w:rsid w:val="00784261"/>
    <w:rsid w:val="007924EA"/>
    <w:rsid w:val="00793424"/>
    <w:rsid w:val="00794747"/>
    <w:rsid w:val="007973BA"/>
    <w:rsid w:val="007A16E2"/>
    <w:rsid w:val="007A4062"/>
    <w:rsid w:val="007A45A1"/>
    <w:rsid w:val="007B2920"/>
    <w:rsid w:val="007B423E"/>
    <w:rsid w:val="007B44D0"/>
    <w:rsid w:val="007B482B"/>
    <w:rsid w:val="007B5C33"/>
    <w:rsid w:val="007C596D"/>
    <w:rsid w:val="007D021C"/>
    <w:rsid w:val="007D292E"/>
    <w:rsid w:val="007D4557"/>
    <w:rsid w:val="007D5469"/>
    <w:rsid w:val="007E2C5A"/>
    <w:rsid w:val="007E2D3A"/>
    <w:rsid w:val="007E77EE"/>
    <w:rsid w:val="007F2C1B"/>
    <w:rsid w:val="007F4401"/>
    <w:rsid w:val="007F576D"/>
    <w:rsid w:val="007F6329"/>
    <w:rsid w:val="0080374F"/>
    <w:rsid w:val="00807B61"/>
    <w:rsid w:val="008172E5"/>
    <w:rsid w:val="00820F13"/>
    <w:rsid w:val="0082482A"/>
    <w:rsid w:val="00824F21"/>
    <w:rsid w:val="00826878"/>
    <w:rsid w:val="00826931"/>
    <w:rsid w:val="008276DD"/>
    <w:rsid w:val="008336D0"/>
    <w:rsid w:val="00840A84"/>
    <w:rsid w:val="00851E88"/>
    <w:rsid w:val="008529F6"/>
    <w:rsid w:val="00862BE2"/>
    <w:rsid w:val="00864DF7"/>
    <w:rsid w:val="00873C99"/>
    <w:rsid w:val="00875BCF"/>
    <w:rsid w:val="00880177"/>
    <w:rsid w:val="00885201"/>
    <w:rsid w:val="00885EBD"/>
    <w:rsid w:val="00890039"/>
    <w:rsid w:val="00895DE3"/>
    <w:rsid w:val="00897781"/>
    <w:rsid w:val="008A13BB"/>
    <w:rsid w:val="008A4158"/>
    <w:rsid w:val="008B0668"/>
    <w:rsid w:val="008B21F1"/>
    <w:rsid w:val="008C433C"/>
    <w:rsid w:val="008D0841"/>
    <w:rsid w:val="008D572C"/>
    <w:rsid w:val="008D60DB"/>
    <w:rsid w:val="008D6EBE"/>
    <w:rsid w:val="008E0A0F"/>
    <w:rsid w:val="008E30F5"/>
    <w:rsid w:val="008E5521"/>
    <w:rsid w:val="008E622B"/>
    <w:rsid w:val="008E7888"/>
    <w:rsid w:val="008F2DA4"/>
    <w:rsid w:val="00901E8A"/>
    <w:rsid w:val="009158E5"/>
    <w:rsid w:val="00916D4F"/>
    <w:rsid w:val="0091793F"/>
    <w:rsid w:val="0092475B"/>
    <w:rsid w:val="0092512A"/>
    <w:rsid w:val="00926FCB"/>
    <w:rsid w:val="0093696E"/>
    <w:rsid w:val="00946CF6"/>
    <w:rsid w:val="00950651"/>
    <w:rsid w:val="009515AD"/>
    <w:rsid w:val="00951C28"/>
    <w:rsid w:val="00961A5E"/>
    <w:rsid w:val="00964098"/>
    <w:rsid w:val="00972E96"/>
    <w:rsid w:val="009730A1"/>
    <w:rsid w:val="009750B7"/>
    <w:rsid w:val="009864EB"/>
    <w:rsid w:val="00987A77"/>
    <w:rsid w:val="0099059D"/>
    <w:rsid w:val="00993BD6"/>
    <w:rsid w:val="009A05FC"/>
    <w:rsid w:val="009A1194"/>
    <w:rsid w:val="009B1299"/>
    <w:rsid w:val="009B3FAB"/>
    <w:rsid w:val="009C11C9"/>
    <w:rsid w:val="009C3A99"/>
    <w:rsid w:val="009D1A76"/>
    <w:rsid w:val="009D2114"/>
    <w:rsid w:val="009D4AB8"/>
    <w:rsid w:val="009E4FAD"/>
    <w:rsid w:val="009E72B5"/>
    <w:rsid w:val="009F5E7C"/>
    <w:rsid w:val="009F7D1F"/>
    <w:rsid w:val="00A0144C"/>
    <w:rsid w:val="00A203D5"/>
    <w:rsid w:val="00A22B9D"/>
    <w:rsid w:val="00A236F6"/>
    <w:rsid w:val="00A30358"/>
    <w:rsid w:val="00A3136C"/>
    <w:rsid w:val="00A35382"/>
    <w:rsid w:val="00A44525"/>
    <w:rsid w:val="00A44B31"/>
    <w:rsid w:val="00A45EAE"/>
    <w:rsid w:val="00A70AB8"/>
    <w:rsid w:val="00A71D19"/>
    <w:rsid w:val="00A74230"/>
    <w:rsid w:val="00A87F95"/>
    <w:rsid w:val="00A90835"/>
    <w:rsid w:val="00A92C1B"/>
    <w:rsid w:val="00A960B9"/>
    <w:rsid w:val="00AA06DF"/>
    <w:rsid w:val="00AA1CF0"/>
    <w:rsid w:val="00AA328A"/>
    <w:rsid w:val="00AB153E"/>
    <w:rsid w:val="00AB27A1"/>
    <w:rsid w:val="00AB6471"/>
    <w:rsid w:val="00AB668E"/>
    <w:rsid w:val="00AC72CE"/>
    <w:rsid w:val="00AD5B72"/>
    <w:rsid w:val="00B06BA7"/>
    <w:rsid w:val="00B126FE"/>
    <w:rsid w:val="00B23BFC"/>
    <w:rsid w:val="00B24177"/>
    <w:rsid w:val="00B266E6"/>
    <w:rsid w:val="00B340F7"/>
    <w:rsid w:val="00B356E6"/>
    <w:rsid w:val="00B40A24"/>
    <w:rsid w:val="00B43A65"/>
    <w:rsid w:val="00B47E41"/>
    <w:rsid w:val="00B54357"/>
    <w:rsid w:val="00B57563"/>
    <w:rsid w:val="00B614D1"/>
    <w:rsid w:val="00B62D02"/>
    <w:rsid w:val="00B71AF1"/>
    <w:rsid w:val="00B723E7"/>
    <w:rsid w:val="00B80126"/>
    <w:rsid w:val="00B80476"/>
    <w:rsid w:val="00B82A5A"/>
    <w:rsid w:val="00B84A93"/>
    <w:rsid w:val="00B92C94"/>
    <w:rsid w:val="00BA42A3"/>
    <w:rsid w:val="00BA7B49"/>
    <w:rsid w:val="00BB0064"/>
    <w:rsid w:val="00BB4926"/>
    <w:rsid w:val="00BC03A9"/>
    <w:rsid w:val="00BC411E"/>
    <w:rsid w:val="00BC5E6A"/>
    <w:rsid w:val="00BC6F0A"/>
    <w:rsid w:val="00BC7966"/>
    <w:rsid w:val="00BD3718"/>
    <w:rsid w:val="00BE089A"/>
    <w:rsid w:val="00BF3DE1"/>
    <w:rsid w:val="00BF605C"/>
    <w:rsid w:val="00BF65C6"/>
    <w:rsid w:val="00C03313"/>
    <w:rsid w:val="00C0777B"/>
    <w:rsid w:val="00C1169C"/>
    <w:rsid w:val="00C13675"/>
    <w:rsid w:val="00C15217"/>
    <w:rsid w:val="00C2133A"/>
    <w:rsid w:val="00C25777"/>
    <w:rsid w:val="00C27DB8"/>
    <w:rsid w:val="00C3020F"/>
    <w:rsid w:val="00C30858"/>
    <w:rsid w:val="00C34920"/>
    <w:rsid w:val="00C364CA"/>
    <w:rsid w:val="00C4379C"/>
    <w:rsid w:val="00C45DD0"/>
    <w:rsid w:val="00C46162"/>
    <w:rsid w:val="00C46C8F"/>
    <w:rsid w:val="00C46FCA"/>
    <w:rsid w:val="00C47EC8"/>
    <w:rsid w:val="00C51B85"/>
    <w:rsid w:val="00C52C64"/>
    <w:rsid w:val="00C5540A"/>
    <w:rsid w:val="00C60368"/>
    <w:rsid w:val="00C6456E"/>
    <w:rsid w:val="00C73584"/>
    <w:rsid w:val="00C74E1E"/>
    <w:rsid w:val="00C83F25"/>
    <w:rsid w:val="00C91FEC"/>
    <w:rsid w:val="00CA0453"/>
    <w:rsid w:val="00CA1455"/>
    <w:rsid w:val="00CA4781"/>
    <w:rsid w:val="00CA48D1"/>
    <w:rsid w:val="00CA691B"/>
    <w:rsid w:val="00CA7525"/>
    <w:rsid w:val="00CB37DA"/>
    <w:rsid w:val="00CC0429"/>
    <w:rsid w:val="00CC28F0"/>
    <w:rsid w:val="00CC312F"/>
    <w:rsid w:val="00CC4681"/>
    <w:rsid w:val="00CC5A75"/>
    <w:rsid w:val="00CD11F1"/>
    <w:rsid w:val="00CD321F"/>
    <w:rsid w:val="00CD5DE2"/>
    <w:rsid w:val="00CE0187"/>
    <w:rsid w:val="00CE2A57"/>
    <w:rsid w:val="00CE4AD5"/>
    <w:rsid w:val="00CE6E16"/>
    <w:rsid w:val="00CE7D64"/>
    <w:rsid w:val="00CF3FE2"/>
    <w:rsid w:val="00CF71E4"/>
    <w:rsid w:val="00D009CB"/>
    <w:rsid w:val="00D01F4E"/>
    <w:rsid w:val="00D06432"/>
    <w:rsid w:val="00D168CD"/>
    <w:rsid w:val="00D30922"/>
    <w:rsid w:val="00D30BA1"/>
    <w:rsid w:val="00D30F28"/>
    <w:rsid w:val="00D33765"/>
    <w:rsid w:val="00D40282"/>
    <w:rsid w:val="00D40E7C"/>
    <w:rsid w:val="00D421C6"/>
    <w:rsid w:val="00D446A6"/>
    <w:rsid w:val="00D461CF"/>
    <w:rsid w:val="00D51560"/>
    <w:rsid w:val="00D51782"/>
    <w:rsid w:val="00D51B7B"/>
    <w:rsid w:val="00D54FAA"/>
    <w:rsid w:val="00D57197"/>
    <w:rsid w:val="00D603BC"/>
    <w:rsid w:val="00D606CD"/>
    <w:rsid w:val="00D61A10"/>
    <w:rsid w:val="00D6304E"/>
    <w:rsid w:val="00D64EB9"/>
    <w:rsid w:val="00D713A6"/>
    <w:rsid w:val="00D71874"/>
    <w:rsid w:val="00D74141"/>
    <w:rsid w:val="00D837CB"/>
    <w:rsid w:val="00D9457E"/>
    <w:rsid w:val="00DA2C2B"/>
    <w:rsid w:val="00DA32F3"/>
    <w:rsid w:val="00DA43CB"/>
    <w:rsid w:val="00DA4CB1"/>
    <w:rsid w:val="00DA5BF4"/>
    <w:rsid w:val="00DB1E07"/>
    <w:rsid w:val="00DB2AA8"/>
    <w:rsid w:val="00DB66B7"/>
    <w:rsid w:val="00DB749B"/>
    <w:rsid w:val="00DB7FB3"/>
    <w:rsid w:val="00DC1E5A"/>
    <w:rsid w:val="00DC4447"/>
    <w:rsid w:val="00DC4ABF"/>
    <w:rsid w:val="00DC7DDE"/>
    <w:rsid w:val="00DD5AAC"/>
    <w:rsid w:val="00DE5240"/>
    <w:rsid w:val="00DF467E"/>
    <w:rsid w:val="00DF74F2"/>
    <w:rsid w:val="00E00479"/>
    <w:rsid w:val="00E0521D"/>
    <w:rsid w:val="00E05A05"/>
    <w:rsid w:val="00E06A41"/>
    <w:rsid w:val="00E10EFB"/>
    <w:rsid w:val="00E12005"/>
    <w:rsid w:val="00E123C1"/>
    <w:rsid w:val="00E12D3F"/>
    <w:rsid w:val="00E13D46"/>
    <w:rsid w:val="00E15481"/>
    <w:rsid w:val="00E302C8"/>
    <w:rsid w:val="00E33032"/>
    <w:rsid w:val="00E37573"/>
    <w:rsid w:val="00E41C27"/>
    <w:rsid w:val="00E42F29"/>
    <w:rsid w:val="00E45934"/>
    <w:rsid w:val="00E54490"/>
    <w:rsid w:val="00E5535E"/>
    <w:rsid w:val="00E71467"/>
    <w:rsid w:val="00E74267"/>
    <w:rsid w:val="00E74BF1"/>
    <w:rsid w:val="00E81E37"/>
    <w:rsid w:val="00E9097E"/>
    <w:rsid w:val="00E90B33"/>
    <w:rsid w:val="00E9161D"/>
    <w:rsid w:val="00E92BF2"/>
    <w:rsid w:val="00E95A0D"/>
    <w:rsid w:val="00EA0372"/>
    <w:rsid w:val="00EA17B5"/>
    <w:rsid w:val="00EA40C3"/>
    <w:rsid w:val="00EB0B7A"/>
    <w:rsid w:val="00EB619D"/>
    <w:rsid w:val="00EB78DE"/>
    <w:rsid w:val="00EC1391"/>
    <w:rsid w:val="00EC2417"/>
    <w:rsid w:val="00ED21C4"/>
    <w:rsid w:val="00ED7106"/>
    <w:rsid w:val="00ED761D"/>
    <w:rsid w:val="00EE43D2"/>
    <w:rsid w:val="00EE6084"/>
    <w:rsid w:val="00EF3760"/>
    <w:rsid w:val="00F00346"/>
    <w:rsid w:val="00F03166"/>
    <w:rsid w:val="00F0458B"/>
    <w:rsid w:val="00F11608"/>
    <w:rsid w:val="00F12D7D"/>
    <w:rsid w:val="00F14C8D"/>
    <w:rsid w:val="00F16621"/>
    <w:rsid w:val="00F17340"/>
    <w:rsid w:val="00F22125"/>
    <w:rsid w:val="00F22E03"/>
    <w:rsid w:val="00F24CC6"/>
    <w:rsid w:val="00F343B1"/>
    <w:rsid w:val="00F34A2D"/>
    <w:rsid w:val="00F4042F"/>
    <w:rsid w:val="00F41478"/>
    <w:rsid w:val="00F45E9A"/>
    <w:rsid w:val="00F45EB2"/>
    <w:rsid w:val="00F503A6"/>
    <w:rsid w:val="00F56BDE"/>
    <w:rsid w:val="00F61A5E"/>
    <w:rsid w:val="00F67EB9"/>
    <w:rsid w:val="00F76398"/>
    <w:rsid w:val="00F76F4B"/>
    <w:rsid w:val="00F83E2C"/>
    <w:rsid w:val="00F868B7"/>
    <w:rsid w:val="00F920D4"/>
    <w:rsid w:val="00F9538A"/>
    <w:rsid w:val="00FA079E"/>
    <w:rsid w:val="00FA469D"/>
    <w:rsid w:val="00FA536F"/>
    <w:rsid w:val="00FA70A5"/>
    <w:rsid w:val="00FA7E9D"/>
    <w:rsid w:val="00FB0A59"/>
    <w:rsid w:val="00FB45C8"/>
    <w:rsid w:val="00FC1990"/>
    <w:rsid w:val="00FC3D50"/>
    <w:rsid w:val="00FC3EED"/>
    <w:rsid w:val="00FC3F05"/>
    <w:rsid w:val="00FC687B"/>
    <w:rsid w:val="00FD5FE1"/>
    <w:rsid w:val="00FD6C35"/>
    <w:rsid w:val="00FE0044"/>
    <w:rsid w:val="00FE3266"/>
    <w:rsid w:val="00FF04F9"/>
    <w:rsid w:val="00FF0887"/>
    <w:rsid w:val="00FF5056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7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2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777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C25777"/>
    <w:pPr>
      <w:spacing w:line="320" w:lineRule="exact"/>
      <w:ind w:leftChars="85" w:left="178"/>
    </w:pPr>
    <w:rPr>
      <w:rFonts w:ascii="宋体" w:hAnsi="宋体"/>
      <w:color w:val="000000"/>
      <w:szCs w:val="21"/>
    </w:rPr>
  </w:style>
  <w:style w:type="character" w:customStyle="1" w:styleId="Char1">
    <w:name w:val="正文文本缩进 Char"/>
    <w:basedOn w:val="a0"/>
    <w:link w:val="a5"/>
    <w:rsid w:val="00C25777"/>
    <w:rPr>
      <w:rFonts w:ascii="宋体" w:eastAsia="宋体" w:hAnsi="宋体" w:cs="Times New Roman"/>
      <w:color w:val="000000"/>
      <w:szCs w:val="21"/>
    </w:rPr>
  </w:style>
  <w:style w:type="character" w:styleId="a6">
    <w:name w:val="page number"/>
    <w:basedOn w:val="a0"/>
    <w:rsid w:val="000A2D5F"/>
  </w:style>
  <w:style w:type="paragraph" w:styleId="a7">
    <w:name w:val="Balloon Text"/>
    <w:basedOn w:val="a"/>
    <w:link w:val="Char2"/>
    <w:uiPriority w:val="99"/>
    <w:semiHidden/>
    <w:unhideWhenUsed/>
    <w:rsid w:val="000A2D5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2D5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B0B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2012-11-08T11:32:00Z</dcterms:created>
  <dcterms:modified xsi:type="dcterms:W3CDTF">2014-01-29T06:02:00Z</dcterms:modified>
</cp:coreProperties>
</file>